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78"/>
        <w:gridCol w:w="7587"/>
        <w:gridCol w:w="1209"/>
      </w:tblGrid>
      <w:tr w:rsidR="009A24F7" w14:paraId="2484C4AF" w14:textId="77777777"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5CC56" w14:textId="491819C2" w:rsidR="009A24F7" w:rsidRDefault="00E55BED">
            <w:pPr>
              <w:pStyle w:val="Titolo"/>
              <w:snapToGrid w:val="0"/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7216" behindDoc="0" locked="0" layoutInCell="1" allowOverlap="1" wp14:anchorId="5CD9BC25" wp14:editId="2DB6639C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199390</wp:posOffset>
                  </wp:positionV>
                  <wp:extent cx="518160" cy="583565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83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CC107" w14:textId="77777777" w:rsidR="009A24F7" w:rsidRPr="0037522E" w:rsidRDefault="00886DB1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7522E">
              <w:rPr>
                <w:rFonts w:ascii="Arial" w:hAnsi="Arial" w:cs="Arial"/>
                <w:b/>
                <w:sz w:val="20"/>
                <w:szCs w:val="20"/>
              </w:rPr>
              <w:t xml:space="preserve">LICEO SCIENTIFICO </w:t>
            </w:r>
          </w:p>
          <w:p w14:paraId="1BD615D1" w14:textId="77777777" w:rsidR="009A24F7" w:rsidRPr="0037522E" w:rsidRDefault="00886DB1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  <w:r w:rsidRPr="0037522E">
              <w:rPr>
                <w:rFonts w:ascii="Arial" w:hAnsi="Arial" w:cs="Arial"/>
                <w:sz w:val="18"/>
                <w:szCs w:val="18"/>
              </w:rPr>
              <w:t xml:space="preserve"> “A. VOLTA”</w:t>
            </w:r>
          </w:p>
          <w:p w14:paraId="7F0FB888" w14:textId="77777777" w:rsidR="009A24F7" w:rsidRPr="0037522E" w:rsidRDefault="00886DB1">
            <w:pPr>
              <w:pStyle w:val="Intestazione"/>
              <w:widowControl w:val="0"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  <w:r w:rsidRPr="0037522E">
              <w:rPr>
                <w:rFonts w:ascii="Arial" w:hAnsi="Arial" w:cs="Arial"/>
              </w:rPr>
              <w:t>Via Martiri di Via Fani, 1</w:t>
            </w:r>
          </w:p>
          <w:p w14:paraId="19272FCC" w14:textId="77777777" w:rsidR="009A24F7" w:rsidRDefault="009A24F7">
            <w:pPr>
              <w:pStyle w:val="Intestazione"/>
              <w:widowControl w:val="0"/>
              <w:overflowPunct w:val="0"/>
              <w:autoSpaceDE w:val="0"/>
              <w:jc w:val="center"/>
              <w:textAlignment w:val="baseline"/>
            </w:pP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1584A" w14:textId="77353D9D" w:rsidR="009A24F7" w:rsidRDefault="00E55BED">
            <w:pPr>
              <w:pStyle w:val="Intestazione"/>
              <w:widowControl w:val="0"/>
              <w:overflowPunct w:val="0"/>
              <w:autoSpaceDE w:val="0"/>
              <w:snapToGrid w:val="0"/>
              <w:textAlignment w:val="baseline"/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8240" behindDoc="0" locked="0" layoutInCell="1" allowOverlap="1" wp14:anchorId="2813ACC9" wp14:editId="71B9927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199390</wp:posOffset>
                  </wp:positionV>
                  <wp:extent cx="570865" cy="342265"/>
                  <wp:effectExtent l="0" t="0" r="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24F7" w14:paraId="65E98E46" w14:textId="77777777"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A3116" w14:textId="77777777" w:rsidR="009A24F7" w:rsidRDefault="009A24F7">
            <w:pPr>
              <w:pStyle w:val="Intestazione"/>
              <w:widowControl w:val="0"/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9E5B8" w14:textId="77777777" w:rsidR="009A24F7" w:rsidRDefault="00886DB1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Scheda Illustrativa Progetto </w:t>
            </w:r>
          </w:p>
          <w:p w14:paraId="2CAE9DAF" w14:textId="7F766EF2" w:rsidR="009A24F7" w:rsidRDefault="00886DB1" w:rsidP="00640CDE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Anno scolastico 20</w:t>
            </w:r>
            <w:r w:rsidR="007E20F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EF0CB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7E20F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EF0CB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4143F" w14:textId="77777777" w:rsidR="009A24F7" w:rsidRDefault="009A24F7">
            <w:pPr>
              <w:pStyle w:val="Intestazione"/>
              <w:widowControl w:val="0"/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</w:rPr>
            </w:pPr>
          </w:p>
        </w:tc>
      </w:tr>
    </w:tbl>
    <w:p w14:paraId="78F75B52" w14:textId="77777777" w:rsidR="007E20FC" w:rsidRDefault="007E20FC">
      <w:pPr>
        <w:jc w:val="both"/>
        <w:rPr>
          <w:rFonts w:ascii="Arial" w:hAnsi="Arial" w:cs="Arial"/>
          <w:sz w:val="22"/>
          <w:szCs w:val="22"/>
        </w:rPr>
      </w:pPr>
    </w:p>
    <w:p w14:paraId="27AEAE55" w14:textId="77777777" w:rsidR="00BB4474" w:rsidRDefault="00BB4474">
      <w:pPr>
        <w:jc w:val="both"/>
        <w:rPr>
          <w:rFonts w:ascii="Arial" w:hAnsi="Arial" w:cs="Arial"/>
          <w:b/>
          <w:sz w:val="20"/>
          <w:szCs w:val="20"/>
        </w:rPr>
      </w:pPr>
    </w:p>
    <w:p w14:paraId="4C040805" w14:textId="2A2C26AA" w:rsidR="009A24F7" w:rsidRPr="00BB4474" w:rsidRDefault="00BB4474">
      <w:pPr>
        <w:jc w:val="both"/>
        <w:rPr>
          <w:rFonts w:ascii="Arial" w:hAnsi="Arial" w:cs="Arial"/>
          <w:b/>
          <w:sz w:val="20"/>
          <w:szCs w:val="20"/>
        </w:rPr>
      </w:pPr>
      <w:r w:rsidRPr="00BB4474">
        <w:rPr>
          <w:rFonts w:ascii="Arial" w:hAnsi="Arial" w:cs="Arial"/>
          <w:b/>
          <w:sz w:val="20"/>
          <w:szCs w:val="20"/>
        </w:rPr>
        <w:t>SEZ. 1 – DESCRIZIONE DEL PROGETTO</w:t>
      </w:r>
    </w:p>
    <w:p w14:paraId="51B47391" w14:textId="77777777" w:rsidR="009A24F7" w:rsidRDefault="009A24F7">
      <w:pPr>
        <w:jc w:val="both"/>
        <w:rPr>
          <w:rFonts w:ascii="Arial" w:hAnsi="Arial" w:cs="Arial"/>
          <w:sz w:val="22"/>
          <w:szCs w:val="22"/>
        </w:rPr>
      </w:pPr>
    </w:p>
    <w:p w14:paraId="12C27405" w14:textId="77777777" w:rsidR="009A24F7" w:rsidRDefault="00886DB1">
      <w:pPr>
        <w:numPr>
          <w:ilvl w:val="1"/>
          <w:numId w:val="1"/>
        </w:num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– Denominazione progetto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9A24F7" w14:paraId="5FBE977B" w14:textId="77777777" w:rsidTr="003A5A96">
        <w:trPr>
          <w:trHeight w:val="567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C1DC3" w14:textId="4FB68384" w:rsidR="003A5A96" w:rsidRDefault="003A5A96" w:rsidP="003A5A96">
            <w:pPr>
              <w:spacing w:line="276" w:lineRule="auto"/>
            </w:pPr>
          </w:p>
        </w:tc>
      </w:tr>
    </w:tbl>
    <w:p w14:paraId="2DC63B20" w14:textId="77777777" w:rsidR="009A24F7" w:rsidRDefault="009A24F7">
      <w:pPr>
        <w:tabs>
          <w:tab w:val="left" w:pos="3795"/>
        </w:tabs>
        <w:rPr>
          <w:rFonts w:ascii="Arial" w:hAnsi="Arial" w:cs="Arial"/>
          <w:sz w:val="20"/>
          <w:szCs w:val="20"/>
        </w:rPr>
      </w:pPr>
    </w:p>
    <w:p w14:paraId="28D7149E" w14:textId="180BCC07" w:rsidR="009A24F7" w:rsidRDefault="00886DB1">
      <w:pPr>
        <w:numPr>
          <w:ilvl w:val="1"/>
          <w:numId w:val="1"/>
        </w:num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– Responsabile del progetto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51"/>
      </w:tblGrid>
      <w:tr w:rsidR="009A24F7" w14:paraId="230B3A55" w14:textId="77777777" w:rsidTr="003A5A96">
        <w:trPr>
          <w:trHeight w:val="567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54D17" w14:textId="27E04814" w:rsidR="009A24F7" w:rsidRDefault="00886DB1" w:rsidP="00F81076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</w:p>
        </w:tc>
      </w:tr>
    </w:tbl>
    <w:p w14:paraId="00C99398" w14:textId="77777777" w:rsidR="009A24F7" w:rsidRDefault="009A24F7">
      <w:pPr>
        <w:tabs>
          <w:tab w:val="left" w:pos="3795"/>
        </w:tabs>
      </w:pPr>
    </w:p>
    <w:p w14:paraId="1C4356A6" w14:textId="5918C23D" w:rsidR="003A5A96" w:rsidRPr="003A5A96" w:rsidRDefault="003A5A96">
      <w:pPr>
        <w:numPr>
          <w:ilvl w:val="1"/>
          <w:numId w:val="1"/>
        </w:num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3A5A96">
        <w:rPr>
          <w:rFonts w:ascii="Arial" w:hAnsi="Arial" w:cs="Arial"/>
          <w:b/>
          <w:sz w:val="20"/>
          <w:szCs w:val="20"/>
        </w:rPr>
        <w:t>Analisi dei bisogni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5A96" w:rsidRPr="00556D7A" w14:paraId="3C4ED246" w14:textId="77777777" w:rsidTr="00556D7A">
        <w:trPr>
          <w:trHeight w:val="567"/>
        </w:trPr>
        <w:tc>
          <w:tcPr>
            <w:tcW w:w="10004" w:type="dxa"/>
            <w:shd w:val="clear" w:color="auto" w:fill="auto"/>
          </w:tcPr>
          <w:p w14:paraId="0338FD01" w14:textId="77777777" w:rsidR="003A5A96" w:rsidRPr="00556D7A" w:rsidRDefault="003A5A96" w:rsidP="00556D7A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78FADB" w14:textId="77777777" w:rsidR="003A5A96" w:rsidRPr="003A5A96" w:rsidRDefault="003A5A96" w:rsidP="003A5A96">
      <w:p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</w:p>
    <w:p w14:paraId="502FD0FC" w14:textId="191AA558" w:rsidR="009A24F7" w:rsidRDefault="003A5A96">
      <w:pPr>
        <w:numPr>
          <w:ilvl w:val="1"/>
          <w:numId w:val="1"/>
        </w:num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– Finalità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9A24F7" w14:paraId="7F81061F" w14:textId="77777777" w:rsidTr="003A5A96">
        <w:trPr>
          <w:trHeight w:val="567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E49C7" w14:textId="6239FB09" w:rsidR="009A24F7" w:rsidRDefault="009A24F7" w:rsidP="003A01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D4C142" w14:textId="77777777" w:rsidR="009A24F7" w:rsidRDefault="009A24F7">
      <w:pPr>
        <w:tabs>
          <w:tab w:val="left" w:pos="3795"/>
        </w:tabs>
      </w:pPr>
    </w:p>
    <w:p w14:paraId="7F83C544" w14:textId="693988CD" w:rsidR="003A5A96" w:rsidRPr="003A5A96" w:rsidRDefault="00886DB1" w:rsidP="003A5A96">
      <w:pPr>
        <w:numPr>
          <w:ilvl w:val="1"/>
          <w:numId w:val="1"/>
        </w:num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– </w:t>
      </w:r>
      <w:r w:rsidR="003A5A96">
        <w:rPr>
          <w:rFonts w:ascii="Arial" w:hAnsi="Arial" w:cs="Arial"/>
          <w:b/>
          <w:sz w:val="20"/>
          <w:szCs w:val="20"/>
        </w:rPr>
        <w:t>Obiettivi</w:t>
      </w:r>
    </w:p>
    <w:tbl>
      <w:tblPr>
        <w:tblW w:w="0" w:type="auto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5"/>
      </w:tblGrid>
      <w:tr w:rsidR="00556D7A" w:rsidRPr="00556D7A" w14:paraId="30151812" w14:textId="77777777" w:rsidTr="00556D7A">
        <w:trPr>
          <w:trHeight w:val="567"/>
        </w:trPr>
        <w:tc>
          <w:tcPr>
            <w:tcW w:w="10065" w:type="dxa"/>
            <w:shd w:val="clear" w:color="auto" w:fill="auto"/>
          </w:tcPr>
          <w:p w14:paraId="7005F857" w14:textId="77777777" w:rsidR="003A5A96" w:rsidRPr="00556D7A" w:rsidRDefault="003A5A96" w:rsidP="00556D7A">
            <w:pPr>
              <w:tabs>
                <w:tab w:val="left" w:pos="7200"/>
              </w:tabs>
              <w:ind w:right="-4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4573C45" w14:textId="77777777" w:rsidR="003A5A96" w:rsidRPr="003A5A96" w:rsidRDefault="003A5A96" w:rsidP="003A5A96">
      <w:p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</w:p>
    <w:p w14:paraId="433067ED" w14:textId="6DB8436F" w:rsidR="00556D7A" w:rsidRDefault="00556D7A" w:rsidP="003A5A96">
      <w:pPr>
        <w:numPr>
          <w:ilvl w:val="1"/>
          <w:numId w:val="1"/>
        </w:numPr>
        <w:tabs>
          <w:tab w:val="left" w:pos="720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–</w:t>
      </w:r>
      <w:r w:rsidR="003A5A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Competenze di cittadinanza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56D7A" w:rsidRPr="00556D7A" w14:paraId="43121462" w14:textId="77777777" w:rsidTr="00556D7A">
        <w:trPr>
          <w:trHeight w:val="567"/>
        </w:trPr>
        <w:tc>
          <w:tcPr>
            <w:tcW w:w="10004" w:type="dxa"/>
            <w:shd w:val="clear" w:color="auto" w:fill="auto"/>
          </w:tcPr>
          <w:p w14:paraId="0F336E10" w14:textId="77777777" w:rsidR="00556D7A" w:rsidRPr="00556D7A" w:rsidRDefault="00556D7A" w:rsidP="00556D7A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FFF8C7" w14:textId="77777777" w:rsidR="00556D7A" w:rsidRDefault="00556D7A" w:rsidP="00556D7A">
      <w:pPr>
        <w:tabs>
          <w:tab w:val="left" w:pos="7200"/>
        </w:tabs>
        <w:jc w:val="both"/>
        <w:rPr>
          <w:rFonts w:ascii="Arial" w:hAnsi="Arial" w:cs="Arial"/>
          <w:b/>
          <w:sz w:val="20"/>
          <w:szCs w:val="20"/>
        </w:rPr>
      </w:pPr>
    </w:p>
    <w:p w14:paraId="07D6E84F" w14:textId="330FD7EC" w:rsidR="003A5A96" w:rsidRDefault="003A5A96" w:rsidP="003A5A96">
      <w:pPr>
        <w:numPr>
          <w:ilvl w:val="1"/>
          <w:numId w:val="1"/>
        </w:numPr>
        <w:tabs>
          <w:tab w:val="left" w:pos="7200"/>
        </w:tabs>
        <w:jc w:val="both"/>
        <w:rPr>
          <w:rFonts w:ascii="Arial" w:hAnsi="Arial" w:cs="Arial"/>
          <w:b/>
          <w:sz w:val="20"/>
          <w:szCs w:val="20"/>
        </w:rPr>
      </w:pPr>
      <w:r w:rsidRPr="003A5A96">
        <w:rPr>
          <w:rFonts w:ascii="Arial" w:hAnsi="Arial" w:cs="Arial"/>
          <w:b/>
          <w:sz w:val="20"/>
          <w:szCs w:val="20"/>
        </w:rPr>
        <w:t>Metodologia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5A96" w:rsidRPr="00556D7A" w14:paraId="400614BE" w14:textId="77777777" w:rsidTr="00556D7A">
        <w:trPr>
          <w:trHeight w:val="567"/>
        </w:trPr>
        <w:tc>
          <w:tcPr>
            <w:tcW w:w="10004" w:type="dxa"/>
            <w:shd w:val="clear" w:color="auto" w:fill="auto"/>
          </w:tcPr>
          <w:p w14:paraId="44099E2E" w14:textId="77777777" w:rsidR="003A5A96" w:rsidRPr="00556D7A" w:rsidRDefault="003A5A96" w:rsidP="00556D7A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2E2401" w14:textId="77777777" w:rsidR="003A5A96" w:rsidRPr="003A5A96" w:rsidRDefault="003A5A96" w:rsidP="003A5A96">
      <w:pPr>
        <w:tabs>
          <w:tab w:val="left" w:pos="7200"/>
        </w:tabs>
        <w:jc w:val="both"/>
        <w:rPr>
          <w:rFonts w:ascii="Arial" w:hAnsi="Arial" w:cs="Arial"/>
          <w:b/>
          <w:sz w:val="20"/>
          <w:szCs w:val="20"/>
        </w:rPr>
      </w:pPr>
    </w:p>
    <w:p w14:paraId="7164EEF8" w14:textId="77777777" w:rsidR="001103D3" w:rsidRDefault="003A5A96" w:rsidP="001103D3">
      <w:pPr>
        <w:numPr>
          <w:ilvl w:val="1"/>
          <w:numId w:val="1"/>
        </w:numPr>
        <w:tabs>
          <w:tab w:val="left" w:pos="379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–</w:t>
      </w:r>
      <w:r w:rsidRPr="003A5A96">
        <w:rPr>
          <w:rFonts w:ascii="Arial" w:hAnsi="Arial" w:cs="Arial"/>
          <w:b/>
          <w:sz w:val="20"/>
          <w:szCs w:val="20"/>
        </w:rPr>
        <w:t xml:space="preserve"> </w:t>
      </w:r>
      <w:r w:rsidR="001103D3">
        <w:rPr>
          <w:rFonts w:ascii="Arial" w:hAnsi="Arial" w:cs="Arial"/>
          <w:b/>
          <w:sz w:val="20"/>
          <w:szCs w:val="20"/>
        </w:rPr>
        <w:t>Indicatori quantitativi e/o qualitativi utilizzati per rilevare il raggiungimento degli obiettivi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103D3" w:rsidRPr="001103D3" w14:paraId="3786899C" w14:textId="77777777" w:rsidTr="001103D3">
        <w:trPr>
          <w:trHeight w:val="567"/>
        </w:trPr>
        <w:tc>
          <w:tcPr>
            <w:tcW w:w="10004" w:type="dxa"/>
            <w:shd w:val="clear" w:color="auto" w:fill="auto"/>
          </w:tcPr>
          <w:p w14:paraId="407A867F" w14:textId="77777777" w:rsidR="001103D3" w:rsidRPr="001103D3" w:rsidRDefault="001103D3" w:rsidP="001103D3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8F03E7C" w14:textId="77777777" w:rsidR="001103D3" w:rsidRDefault="001103D3" w:rsidP="001103D3">
      <w:pPr>
        <w:tabs>
          <w:tab w:val="left" w:pos="7200"/>
        </w:tabs>
        <w:jc w:val="both"/>
        <w:rPr>
          <w:rFonts w:ascii="Arial" w:hAnsi="Arial" w:cs="Arial"/>
          <w:b/>
          <w:sz w:val="20"/>
          <w:szCs w:val="20"/>
        </w:rPr>
      </w:pPr>
    </w:p>
    <w:p w14:paraId="0278BBA7" w14:textId="309E27B1" w:rsidR="003A5A96" w:rsidRDefault="003A5A96" w:rsidP="003A5A96">
      <w:pPr>
        <w:numPr>
          <w:ilvl w:val="1"/>
          <w:numId w:val="1"/>
        </w:numPr>
        <w:tabs>
          <w:tab w:val="left" w:pos="7200"/>
        </w:tabs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3A5A96">
        <w:rPr>
          <w:rFonts w:ascii="Arial" w:hAnsi="Arial" w:cs="Arial"/>
          <w:b/>
          <w:sz w:val="20"/>
          <w:szCs w:val="20"/>
        </w:rPr>
        <w:t>Destinatari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5A96" w:rsidRPr="00556D7A" w14:paraId="41459BB6" w14:textId="77777777" w:rsidTr="00556D7A">
        <w:trPr>
          <w:trHeight w:val="567"/>
        </w:trPr>
        <w:tc>
          <w:tcPr>
            <w:tcW w:w="10004" w:type="dxa"/>
            <w:shd w:val="clear" w:color="auto" w:fill="auto"/>
          </w:tcPr>
          <w:p w14:paraId="11CB59ED" w14:textId="77777777" w:rsidR="003A5A96" w:rsidRPr="00556D7A" w:rsidRDefault="003A5A96" w:rsidP="00556D7A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E3C0AA" w14:textId="77777777" w:rsidR="003A5A96" w:rsidRPr="003A5A96" w:rsidRDefault="003A5A96" w:rsidP="003A5A96">
      <w:pPr>
        <w:tabs>
          <w:tab w:val="left" w:pos="7200"/>
        </w:tabs>
        <w:jc w:val="both"/>
        <w:rPr>
          <w:rFonts w:ascii="Arial" w:hAnsi="Arial" w:cs="Arial"/>
          <w:b/>
          <w:sz w:val="20"/>
          <w:szCs w:val="20"/>
        </w:rPr>
      </w:pPr>
    </w:p>
    <w:p w14:paraId="6406CD54" w14:textId="3F59E67C" w:rsidR="009A24F7" w:rsidRDefault="001103D3" w:rsidP="001103D3">
      <w:pPr>
        <w:numPr>
          <w:ilvl w:val="1"/>
          <w:numId w:val="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886DB1">
        <w:rPr>
          <w:rFonts w:ascii="Arial" w:hAnsi="Arial" w:cs="Arial"/>
          <w:b/>
          <w:sz w:val="20"/>
          <w:szCs w:val="20"/>
        </w:rPr>
        <w:t>Durata</w:t>
      </w:r>
      <w:r w:rsidR="003A015E">
        <w:rPr>
          <w:rFonts w:ascii="Arial" w:hAnsi="Arial" w:cs="Arial"/>
          <w:b/>
          <w:sz w:val="20"/>
          <w:szCs w:val="20"/>
        </w:rPr>
        <w:t xml:space="preserve"> del progetto</w:t>
      </w:r>
      <w:r w:rsidR="00073117">
        <w:rPr>
          <w:rFonts w:ascii="Arial" w:hAnsi="Arial" w:cs="Arial"/>
          <w:b/>
          <w:sz w:val="20"/>
          <w:szCs w:val="20"/>
        </w:rPr>
        <w:t xml:space="preserve"> e ipotesi calendarizzazione incontri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51"/>
      </w:tblGrid>
      <w:tr w:rsidR="009A24F7" w14:paraId="3C2F33A7" w14:textId="77777777" w:rsidTr="003A5A96">
        <w:trPr>
          <w:trHeight w:val="567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FECE0" w14:textId="656064F4" w:rsidR="009A24F7" w:rsidRDefault="009A24F7" w:rsidP="007A441F">
            <w:pPr>
              <w:jc w:val="both"/>
            </w:pPr>
          </w:p>
        </w:tc>
      </w:tr>
    </w:tbl>
    <w:p w14:paraId="79DD6542" w14:textId="77777777" w:rsidR="009A24F7" w:rsidRDefault="009A24F7">
      <w:pPr>
        <w:tabs>
          <w:tab w:val="left" w:pos="3795"/>
        </w:tabs>
        <w:rPr>
          <w:rFonts w:ascii="Arial" w:hAnsi="Arial" w:cs="Arial"/>
          <w:sz w:val="20"/>
          <w:szCs w:val="20"/>
        </w:rPr>
      </w:pPr>
    </w:p>
    <w:p w14:paraId="19E246D1" w14:textId="76EC0174" w:rsidR="001103D3" w:rsidRDefault="001103D3" w:rsidP="001103D3">
      <w:pPr>
        <w:tabs>
          <w:tab w:val="left" w:pos="3795"/>
        </w:tabs>
        <w:ind w:left="360"/>
        <w:rPr>
          <w:rFonts w:ascii="Arial" w:hAnsi="Arial" w:cs="Arial"/>
          <w:b/>
          <w:sz w:val="20"/>
          <w:szCs w:val="20"/>
        </w:rPr>
      </w:pPr>
    </w:p>
    <w:p w14:paraId="5700BA3F" w14:textId="77777777" w:rsidR="001103D3" w:rsidRDefault="001103D3" w:rsidP="001103D3">
      <w:pPr>
        <w:tabs>
          <w:tab w:val="left" w:pos="3795"/>
        </w:tabs>
        <w:ind w:left="360"/>
        <w:rPr>
          <w:rFonts w:ascii="Arial" w:hAnsi="Arial" w:cs="Arial"/>
          <w:b/>
          <w:sz w:val="20"/>
          <w:szCs w:val="20"/>
        </w:rPr>
      </w:pPr>
    </w:p>
    <w:p w14:paraId="51F5ED82" w14:textId="77777777" w:rsidR="001103D3" w:rsidRDefault="001103D3" w:rsidP="001103D3">
      <w:pPr>
        <w:tabs>
          <w:tab w:val="left" w:pos="3795"/>
        </w:tabs>
        <w:ind w:left="360"/>
        <w:rPr>
          <w:rFonts w:ascii="Arial" w:hAnsi="Arial" w:cs="Arial"/>
          <w:b/>
          <w:sz w:val="20"/>
          <w:szCs w:val="20"/>
        </w:rPr>
      </w:pPr>
    </w:p>
    <w:p w14:paraId="62A58045" w14:textId="77777777" w:rsidR="001103D3" w:rsidRDefault="001103D3" w:rsidP="001103D3">
      <w:pPr>
        <w:tabs>
          <w:tab w:val="left" w:pos="3795"/>
        </w:tabs>
        <w:ind w:left="360"/>
        <w:rPr>
          <w:rFonts w:ascii="Arial" w:hAnsi="Arial" w:cs="Arial"/>
          <w:b/>
          <w:sz w:val="20"/>
          <w:szCs w:val="20"/>
        </w:rPr>
      </w:pPr>
    </w:p>
    <w:p w14:paraId="0236D46D" w14:textId="77777777" w:rsidR="001103D3" w:rsidRPr="00073117" w:rsidRDefault="001103D3" w:rsidP="001103D3">
      <w:pPr>
        <w:tabs>
          <w:tab w:val="left" w:pos="3795"/>
        </w:tabs>
        <w:ind w:left="360"/>
        <w:rPr>
          <w:rFonts w:ascii="Arial" w:hAnsi="Arial" w:cs="Arial"/>
          <w:b/>
          <w:sz w:val="20"/>
          <w:szCs w:val="20"/>
        </w:rPr>
      </w:pPr>
    </w:p>
    <w:p w14:paraId="5AA0DF5C" w14:textId="5ED87513" w:rsidR="00BB4474" w:rsidRPr="00BB4474" w:rsidRDefault="00BB4474" w:rsidP="00BB447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SEZ. 2 – SCHEDA FINANZIARIA</w:t>
      </w:r>
    </w:p>
    <w:p w14:paraId="5AF3EB90" w14:textId="77777777" w:rsidR="00BB4474" w:rsidRDefault="00BB4474">
      <w:pPr>
        <w:tabs>
          <w:tab w:val="left" w:pos="3795"/>
        </w:tabs>
        <w:rPr>
          <w:rFonts w:ascii="Arial" w:hAnsi="Arial" w:cs="Arial"/>
          <w:sz w:val="20"/>
          <w:szCs w:val="20"/>
        </w:rPr>
      </w:pPr>
    </w:p>
    <w:p w14:paraId="3D827BC7" w14:textId="66E1A0FE" w:rsidR="009A24F7" w:rsidRPr="00BB4474" w:rsidRDefault="00073117" w:rsidP="00073117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1.11</w:t>
      </w:r>
      <w:r w:rsidR="00886DB1">
        <w:rPr>
          <w:rFonts w:ascii="Arial" w:hAnsi="Arial" w:cs="Arial"/>
          <w:b/>
          <w:sz w:val="20"/>
          <w:szCs w:val="20"/>
        </w:rPr>
        <w:t>– Risorse umane</w:t>
      </w:r>
    </w:p>
    <w:tbl>
      <w:tblPr>
        <w:tblpPr w:leftFromText="141" w:rightFromText="141" w:vertAnchor="text" w:horzAnchor="page" w:tblpXSpec="center" w:tblpY="244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1341"/>
        <w:gridCol w:w="2881"/>
        <w:gridCol w:w="2387"/>
      </w:tblGrid>
      <w:tr w:rsidR="00BB4474" w:rsidRPr="00BB4474" w14:paraId="015B60AD" w14:textId="77777777" w:rsidTr="00BB4474">
        <w:trPr>
          <w:trHeight w:val="524"/>
        </w:trPr>
        <w:tc>
          <w:tcPr>
            <w:tcW w:w="3383" w:type="dxa"/>
            <w:tcBorders>
              <w:top w:val="single" w:sz="4" w:space="0" w:color="auto"/>
            </w:tcBorders>
            <w:vAlign w:val="center"/>
          </w:tcPr>
          <w:p w14:paraId="3E239CF3" w14:textId="1BE2887D" w:rsidR="00BB4474" w:rsidRPr="00BB4474" w:rsidRDefault="00BB4474" w:rsidP="00BB44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Cognome e nome esperti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interni e o esterni – personale ATA - ….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14:paraId="7748E40D" w14:textId="77777777" w:rsidR="00BB4474" w:rsidRPr="00BB4474" w:rsidRDefault="00BB4474" w:rsidP="00BB4474">
            <w:pPr>
              <w:pStyle w:val="Titolo2"/>
              <w:spacing w:before="0"/>
              <w:jc w:val="center"/>
              <w:rPr>
                <w:sz w:val="20"/>
                <w:szCs w:val="20"/>
              </w:rPr>
            </w:pPr>
            <w:r w:rsidRPr="00BB4474">
              <w:rPr>
                <w:sz w:val="20"/>
                <w:szCs w:val="20"/>
              </w:rPr>
              <w:t>ore previste</w:t>
            </w:r>
          </w:p>
        </w:tc>
        <w:tc>
          <w:tcPr>
            <w:tcW w:w="2881" w:type="dxa"/>
            <w:tcBorders>
              <w:top w:val="single" w:sz="4" w:space="0" w:color="auto"/>
            </w:tcBorders>
            <w:vAlign w:val="center"/>
          </w:tcPr>
          <w:p w14:paraId="3978A21B" w14:textId="5B540CAA" w:rsidR="00BB4474" w:rsidRPr="00BB4474" w:rsidRDefault="00BB4474" w:rsidP="00BB44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474">
              <w:rPr>
                <w:rFonts w:ascii="Arial" w:hAnsi="Arial" w:cs="Arial"/>
                <w:b/>
                <w:bCs/>
                <w:sz w:val="20"/>
                <w:szCs w:val="20"/>
              </w:rPr>
              <w:t>Costo orario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vAlign w:val="center"/>
          </w:tcPr>
          <w:p w14:paraId="63EFCB69" w14:textId="77777777" w:rsidR="00BB4474" w:rsidRPr="00BB4474" w:rsidRDefault="00BB4474" w:rsidP="00BB44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474">
              <w:rPr>
                <w:rFonts w:ascii="Arial" w:hAnsi="Arial" w:cs="Arial"/>
                <w:b/>
                <w:bCs/>
                <w:sz w:val="20"/>
                <w:szCs w:val="20"/>
              </w:rPr>
              <w:t>Profilo professionale</w:t>
            </w:r>
          </w:p>
        </w:tc>
      </w:tr>
      <w:tr w:rsidR="00BB4474" w:rsidRPr="00BB4474" w14:paraId="2E2285FD" w14:textId="77777777" w:rsidTr="00BB4474">
        <w:trPr>
          <w:trHeight w:val="510"/>
        </w:trPr>
        <w:tc>
          <w:tcPr>
            <w:tcW w:w="3383" w:type="dxa"/>
            <w:vAlign w:val="center"/>
          </w:tcPr>
          <w:p w14:paraId="2998850C" w14:textId="4295B9A4" w:rsidR="00BB4474" w:rsidRPr="00BB4474" w:rsidRDefault="00BB4474" w:rsidP="00327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5B34D9AD" w14:textId="04FFA737" w:rsidR="00BB4474" w:rsidRPr="00BB4474" w:rsidRDefault="00BB4474" w:rsidP="00327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158FAFA8" w14:textId="5EBEAC44" w:rsidR="00BB4474" w:rsidRPr="00BB4474" w:rsidRDefault="00BB4474" w:rsidP="00327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14:paraId="44528E1B" w14:textId="53E38AE3" w:rsidR="00BB4474" w:rsidRPr="00BB4474" w:rsidRDefault="00BB4474" w:rsidP="00327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8A9025" w14:textId="77777777" w:rsidR="00BB4474" w:rsidRDefault="00BB4474" w:rsidP="00BB4474">
      <w:pPr>
        <w:tabs>
          <w:tab w:val="left" w:pos="7200"/>
        </w:tabs>
        <w:jc w:val="both"/>
        <w:rPr>
          <w:rFonts w:ascii="Arial" w:hAnsi="Arial" w:cs="Arial"/>
          <w:b/>
          <w:sz w:val="20"/>
          <w:szCs w:val="20"/>
        </w:rPr>
      </w:pPr>
    </w:p>
    <w:p w14:paraId="33BCA5D6" w14:textId="77777777" w:rsidR="00556D7A" w:rsidRDefault="00556D7A">
      <w:pPr>
        <w:tabs>
          <w:tab w:val="left" w:pos="3795"/>
        </w:tabs>
        <w:rPr>
          <w:rFonts w:ascii="Arial" w:hAnsi="Arial" w:cs="Arial"/>
          <w:sz w:val="20"/>
          <w:szCs w:val="20"/>
        </w:rPr>
      </w:pPr>
    </w:p>
    <w:p w14:paraId="083E3687" w14:textId="65F8873C" w:rsidR="00107EF8" w:rsidRDefault="001103D3" w:rsidP="001103D3">
      <w:pPr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1.12</w:t>
      </w:r>
      <w:r w:rsidR="00107EF8">
        <w:rPr>
          <w:rFonts w:ascii="Arial" w:hAnsi="Arial" w:cs="Arial"/>
          <w:b/>
          <w:sz w:val="20"/>
          <w:szCs w:val="20"/>
        </w:rPr>
        <w:t>– Beni e servizi</w:t>
      </w: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7"/>
        <w:gridCol w:w="1744"/>
        <w:gridCol w:w="1308"/>
        <w:gridCol w:w="3161"/>
      </w:tblGrid>
      <w:tr w:rsidR="00BB4474" w:rsidRPr="00BB4474" w14:paraId="2DE2F548" w14:textId="77777777" w:rsidTr="00556D7A">
        <w:trPr>
          <w:jc w:val="center"/>
        </w:trPr>
        <w:tc>
          <w:tcPr>
            <w:tcW w:w="3797" w:type="dxa"/>
            <w:vAlign w:val="center"/>
          </w:tcPr>
          <w:p w14:paraId="686DF431" w14:textId="77777777" w:rsidR="00BB4474" w:rsidRPr="00BB4474" w:rsidRDefault="00BB4474" w:rsidP="00BB4474">
            <w:pPr>
              <w:pStyle w:val="Titolo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474">
              <w:rPr>
                <w:rFonts w:ascii="Arial" w:hAnsi="Arial" w:cs="Arial"/>
                <w:sz w:val="20"/>
                <w:szCs w:val="20"/>
              </w:rPr>
              <w:t>Descrizione</w:t>
            </w:r>
          </w:p>
        </w:tc>
        <w:tc>
          <w:tcPr>
            <w:tcW w:w="1744" w:type="dxa"/>
            <w:vAlign w:val="center"/>
          </w:tcPr>
          <w:p w14:paraId="5D3DF82E" w14:textId="77777777" w:rsidR="00BB4474" w:rsidRPr="00BB4474" w:rsidRDefault="00BB4474" w:rsidP="00BB4474">
            <w:pPr>
              <w:pStyle w:val="Titolo5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474">
              <w:rPr>
                <w:rFonts w:ascii="Arial" w:hAnsi="Arial" w:cs="Arial"/>
                <w:sz w:val="20"/>
                <w:szCs w:val="20"/>
              </w:rPr>
              <w:t>Stima fabbisogno in €</w:t>
            </w:r>
          </w:p>
        </w:tc>
        <w:tc>
          <w:tcPr>
            <w:tcW w:w="1308" w:type="dxa"/>
            <w:vAlign w:val="center"/>
          </w:tcPr>
          <w:p w14:paraId="2D66EAA2" w14:textId="157E607F" w:rsidR="00BB4474" w:rsidRPr="00BB4474" w:rsidRDefault="00BB4474" w:rsidP="00BB447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474">
              <w:rPr>
                <w:rFonts w:ascii="Arial" w:hAnsi="Arial" w:cs="Arial"/>
                <w:b/>
                <w:bCs/>
                <w:sz w:val="20"/>
                <w:szCs w:val="20"/>
              </w:rPr>
              <w:t>Quantità</w:t>
            </w:r>
          </w:p>
        </w:tc>
        <w:tc>
          <w:tcPr>
            <w:tcW w:w="3161" w:type="dxa"/>
            <w:vAlign w:val="center"/>
          </w:tcPr>
          <w:p w14:paraId="60440E3C" w14:textId="77777777" w:rsidR="00BB4474" w:rsidRPr="00BB4474" w:rsidRDefault="00BB4474" w:rsidP="00BB44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474">
              <w:rPr>
                <w:rFonts w:ascii="Arial" w:hAnsi="Arial" w:cs="Arial"/>
                <w:b/>
                <w:bCs/>
                <w:sz w:val="20"/>
                <w:szCs w:val="20"/>
              </w:rPr>
              <w:t>Entro quale data il materiale deve essere consegnato al referente di progetto</w:t>
            </w:r>
          </w:p>
        </w:tc>
      </w:tr>
      <w:tr w:rsidR="00BB4474" w:rsidRPr="00BB4474" w14:paraId="2DC4BB42" w14:textId="77777777" w:rsidTr="00556D7A">
        <w:trPr>
          <w:trHeight w:val="567"/>
          <w:jc w:val="center"/>
        </w:trPr>
        <w:tc>
          <w:tcPr>
            <w:tcW w:w="3797" w:type="dxa"/>
            <w:vAlign w:val="center"/>
          </w:tcPr>
          <w:p w14:paraId="76E88AB1" w14:textId="714BA1EB" w:rsidR="00BB4474" w:rsidRPr="00BB4474" w:rsidRDefault="00BB4474" w:rsidP="00BB4474">
            <w:pPr>
              <w:pStyle w:val="Testonotaapidipagina"/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521DA9B3" w14:textId="7D8F9985" w:rsidR="00BB4474" w:rsidRPr="00BB4474" w:rsidRDefault="00BB4474" w:rsidP="00BB4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7042C8A" w14:textId="09018BEA" w:rsidR="00BB4474" w:rsidRPr="00BB4474" w:rsidRDefault="00BB4474" w:rsidP="00BB4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562D9547" w14:textId="1B614895" w:rsidR="00BB4474" w:rsidRPr="00BB4474" w:rsidRDefault="00BB4474" w:rsidP="00BB4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06BA8F" w14:textId="77777777" w:rsidR="00BB4474" w:rsidRDefault="00BB4474" w:rsidP="00BB4474">
      <w:pPr>
        <w:tabs>
          <w:tab w:val="left" w:pos="3795"/>
        </w:tabs>
        <w:rPr>
          <w:rFonts w:ascii="Arial" w:hAnsi="Arial" w:cs="Arial"/>
          <w:b/>
          <w:sz w:val="20"/>
          <w:szCs w:val="20"/>
        </w:rPr>
      </w:pPr>
    </w:p>
    <w:p w14:paraId="06453CEF" w14:textId="2D1F5FE5" w:rsidR="009A24F7" w:rsidRDefault="009A24F7" w:rsidP="00BB4474">
      <w:pPr>
        <w:tabs>
          <w:tab w:val="left" w:pos="4231"/>
        </w:tabs>
        <w:rPr>
          <w:rFonts w:ascii="Arial" w:hAnsi="Arial" w:cs="Arial"/>
          <w:sz w:val="22"/>
          <w:szCs w:val="22"/>
        </w:rPr>
      </w:pPr>
    </w:p>
    <w:p w14:paraId="293F50D4" w14:textId="18B3DC38" w:rsidR="009A24F7" w:rsidRDefault="00556D7A" w:rsidP="00556D7A">
      <w:pPr>
        <w:tabs>
          <w:tab w:val="left" w:pos="379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86DB1">
        <w:rPr>
          <w:rFonts w:ascii="Arial" w:hAnsi="Arial" w:cs="Arial"/>
          <w:sz w:val="22"/>
          <w:szCs w:val="22"/>
        </w:rPr>
        <w:t>Firma del Responsabile del Progetto</w:t>
      </w:r>
    </w:p>
    <w:p w14:paraId="65335790" w14:textId="77777777" w:rsidR="009A24F7" w:rsidRDefault="009A24F7" w:rsidP="00556D7A">
      <w:pPr>
        <w:tabs>
          <w:tab w:val="left" w:pos="3795"/>
        </w:tabs>
        <w:jc w:val="both"/>
        <w:rPr>
          <w:rFonts w:ascii="Arial" w:hAnsi="Arial" w:cs="Arial"/>
          <w:sz w:val="22"/>
          <w:szCs w:val="22"/>
        </w:rPr>
      </w:pPr>
    </w:p>
    <w:p w14:paraId="7DB32685" w14:textId="47140C23" w:rsidR="009A24F7" w:rsidRDefault="00556D7A" w:rsidP="00556D7A">
      <w:pPr>
        <w:tabs>
          <w:tab w:val="left" w:pos="3795"/>
        </w:tabs>
        <w:jc w:val="both"/>
      </w:pPr>
      <w:r>
        <w:rPr>
          <w:rFonts w:ascii="Arial" w:hAnsi="Arial" w:cs="Arial"/>
          <w:sz w:val="22"/>
          <w:szCs w:val="22"/>
        </w:rPr>
        <w:t xml:space="preserve">______________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86DB1">
        <w:rPr>
          <w:rFonts w:ascii="Arial" w:hAnsi="Arial" w:cs="Arial"/>
          <w:sz w:val="22"/>
          <w:szCs w:val="22"/>
        </w:rPr>
        <w:t>________________________________</w:t>
      </w:r>
    </w:p>
    <w:sectPr w:rsidR="009A24F7" w:rsidSect="00556D7A">
      <w:pgSz w:w="11906" w:h="16838"/>
      <w:pgMar w:top="904" w:right="1021" w:bottom="1581" w:left="10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  <w:sz w:val="20"/>
        <w:szCs w:val="20"/>
      </w:rPr>
    </w:lvl>
  </w:abstractNum>
  <w:abstractNum w:abstractNumId="2" w15:restartNumberingAfterBreak="0">
    <w:nsid w:val="00000003"/>
    <w:multiLevelType w:val="multilevel"/>
    <w:tmpl w:val="44D4FE8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03F4F66"/>
    <w:multiLevelType w:val="hybridMultilevel"/>
    <w:tmpl w:val="74729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05529"/>
    <w:multiLevelType w:val="hybridMultilevel"/>
    <w:tmpl w:val="A9247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B1"/>
    <w:rsid w:val="0005719E"/>
    <w:rsid w:val="00073117"/>
    <w:rsid w:val="000E07D4"/>
    <w:rsid w:val="000E4D53"/>
    <w:rsid w:val="00107EF8"/>
    <w:rsid w:val="001103D3"/>
    <w:rsid w:val="001608C2"/>
    <w:rsid w:val="00181DDF"/>
    <w:rsid w:val="00194EB9"/>
    <w:rsid w:val="001C3C6F"/>
    <w:rsid w:val="00222E34"/>
    <w:rsid w:val="00243E7B"/>
    <w:rsid w:val="003024CA"/>
    <w:rsid w:val="0037522E"/>
    <w:rsid w:val="003A015E"/>
    <w:rsid w:val="003A5A96"/>
    <w:rsid w:val="003F262F"/>
    <w:rsid w:val="004217E1"/>
    <w:rsid w:val="00530937"/>
    <w:rsid w:val="00556D7A"/>
    <w:rsid w:val="005D68AC"/>
    <w:rsid w:val="005E0668"/>
    <w:rsid w:val="005E1E1A"/>
    <w:rsid w:val="006252F4"/>
    <w:rsid w:val="00640130"/>
    <w:rsid w:val="00640CDE"/>
    <w:rsid w:val="00744DB8"/>
    <w:rsid w:val="00753F48"/>
    <w:rsid w:val="007A441F"/>
    <w:rsid w:val="007E20FC"/>
    <w:rsid w:val="007F1285"/>
    <w:rsid w:val="00852FD4"/>
    <w:rsid w:val="00860EF5"/>
    <w:rsid w:val="00886DB1"/>
    <w:rsid w:val="0092335E"/>
    <w:rsid w:val="0092401A"/>
    <w:rsid w:val="009A24F7"/>
    <w:rsid w:val="00BA18C1"/>
    <w:rsid w:val="00BB4474"/>
    <w:rsid w:val="00CB0FB4"/>
    <w:rsid w:val="00D250BE"/>
    <w:rsid w:val="00DA1519"/>
    <w:rsid w:val="00E34F96"/>
    <w:rsid w:val="00E55BED"/>
    <w:rsid w:val="00EF0CB0"/>
    <w:rsid w:val="00EF5ECC"/>
    <w:rsid w:val="00EF7098"/>
    <w:rsid w:val="00F4520C"/>
    <w:rsid w:val="00F81076"/>
    <w:rsid w:val="00F8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44098857"/>
  <w15:docId w15:val="{7495C8A9-B159-4FED-8BEB-AA261D00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B447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B4474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B4474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Arial" w:hAnsi="Arial" w:cs="Arial" w:hint="default"/>
      <w:b/>
      <w:sz w:val="20"/>
      <w:szCs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Arial" w:hAnsi="Arial" w:cs="Arial" w:hint="default"/>
      <w:b/>
      <w:sz w:val="20"/>
      <w:szCs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e"/>
    <w:pPr>
      <w:suppressLineNumbers/>
    </w:pPr>
    <w:rPr>
      <w:rFonts w:cs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Normale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Sottotitolo">
    <w:name w:val="Subtitle"/>
    <w:basedOn w:val="Heading"/>
    <w:next w:val="Corpotesto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3A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BB4474"/>
    <w:rPr>
      <w:rFonts w:ascii="Arial" w:hAnsi="Arial" w:cs="Arial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rsid w:val="00BB4474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BB4474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semiHidden/>
    <w:rsid w:val="00BB4474"/>
    <w:pPr>
      <w:suppressAutoHyphens w:val="0"/>
      <w:jc w:val="both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descrittiva progetti - B. Secusio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descrittiva progetti - B. Secusio</dc:title>
  <dc:subject/>
  <dc:creator>Ist " Ferraris "</dc:creator>
  <cp:keywords/>
  <cp:lastModifiedBy>Dirigente Scolastico</cp:lastModifiedBy>
  <cp:revision>2</cp:revision>
  <cp:lastPrinted>2020-10-06T10:16:00Z</cp:lastPrinted>
  <dcterms:created xsi:type="dcterms:W3CDTF">2023-10-10T10:57:00Z</dcterms:created>
  <dcterms:modified xsi:type="dcterms:W3CDTF">2023-10-10T10:57:00Z</dcterms:modified>
</cp:coreProperties>
</file>